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719" w14:textId="1A34A5F4" w:rsidR="004E1AED" w:rsidRPr="004E1AED" w:rsidRDefault="00AF3BD4" w:rsidP="004E1AED">
      <w:pPr>
        <w:pStyle w:val="Title"/>
      </w:pPr>
      <w:r>
        <w:t>The friends of chacewater school pta</w:t>
      </w:r>
    </w:p>
    <w:p w14:paraId="32A2E93D" w14:textId="01A4CD1C" w:rsidR="004E1AED" w:rsidRDefault="00AF3BD4" w:rsidP="00AF3BD4">
      <w:pPr>
        <w:pStyle w:val="Heading1"/>
      </w:pPr>
      <w:r>
        <w:t>mEETING 01.11.2018</w:t>
      </w:r>
    </w:p>
    <w:p w14:paraId="2A5D506A" w14:textId="0228D97A" w:rsidR="00AF3BD4" w:rsidRDefault="00AF3BD4" w:rsidP="00AF3BD4">
      <w:r>
        <w:t xml:space="preserve">People present; </w:t>
      </w:r>
    </w:p>
    <w:p w14:paraId="742BC5EE" w14:textId="11EF9F07" w:rsidR="00AF3BD4" w:rsidRDefault="00AF3BD4" w:rsidP="00AF3BD4">
      <w:r>
        <w:t>Gemma- Chair, Rachael – Secretary. Nikki.</w:t>
      </w:r>
    </w:p>
    <w:p w14:paraId="30B49228" w14:textId="2838CEEF" w:rsidR="00AF3BD4" w:rsidRDefault="00AF3BD4" w:rsidP="00AF3BD4">
      <w:r>
        <w:t>Apologies;</w:t>
      </w:r>
    </w:p>
    <w:p w14:paraId="26675CED" w14:textId="10FE49B6" w:rsidR="00AF3BD4" w:rsidRDefault="00AF3BD4" w:rsidP="00AF3BD4">
      <w:r>
        <w:t>Laura Matthews, Lisa Evenson, Carly Lobb</w:t>
      </w:r>
      <w:bookmarkStart w:id="0" w:name="_GoBack"/>
      <w:bookmarkEnd w:id="0"/>
    </w:p>
    <w:p w14:paraId="065E8EC8" w14:textId="749842F4" w:rsidR="00AF3BD4" w:rsidRDefault="00AF3BD4" w:rsidP="00AF3BD4"/>
    <w:p w14:paraId="758F2CD6" w14:textId="01CBBDEE" w:rsidR="00AF3BD4" w:rsidRDefault="00AF3BD4" w:rsidP="00AF3BD4">
      <w:r>
        <w:t>Gemma welcomed those present. Lots of events planned and a very busy time ahead.</w:t>
      </w:r>
    </w:p>
    <w:p w14:paraId="00420657" w14:textId="3148AC59" w:rsidR="00AF3BD4" w:rsidRDefault="00AF3BD4" w:rsidP="00AF3BD4">
      <w:r>
        <w:t>Firework smarties will be going out tonight, back in on the 5</w:t>
      </w:r>
      <w:r w:rsidRPr="00AF3BD4">
        <w:rPr>
          <w:vertAlign w:val="superscript"/>
        </w:rPr>
        <w:t>th</w:t>
      </w:r>
      <w:r>
        <w:t xml:space="preserve">. The best designed firework from each class will receive a small prize. We have requested the tubes be filled with silver coins. </w:t>
      </w:r>
    </w:p>
    <w:p w14:paraId="4C088FD9" w14:textId="6BC9FF4F" w:rsidR="00AF3BD4" w:rsidRDefault="00AF3BD4" w:rsidP="00AF3BD4">
      <w:r>
        <w:t xml:space="preserve">Christmas cards are out tomorrow, they need to be back next </w:t>
      </w:r>
      <w:proofErr w:type="gramStart"/>
      <w:r>
        <w:t>Friday</w:t>
      </w:r>
      <w:proofErr w:type="gramEnd"/>
      <w:r>
        <w:t xml:space="preserve"> so we can get them sent off. </w:t>
      </w:r>
    </w:p>
    <w:p w14:paraId="3F5468BE" w14:textId="39664824" w:rsidR="00AF3BD4" w:rsidRDefault="00AF3BD4" w:rsidP="00AF3BD4">
      <w:r>
        <w:t xml:space="preserve">Sponsored read, not back yet. Lisa will follow that up. </w:t>
      </w:r>
    </w:p>
    <w:p w14:paraId="23EA523B" w14:textId="042CC43A" w:rsidR="00AF3BD4" w:rsidRDefault="00AF3BD4" w:rsidP="00AF3BD4">
      <w:r>
        <w:t>Adult bingo evening on the 17</w:t>
      </w:r>
      <w:r w:rsidRPr="00AF3BD4">
        <w:rPr>
          <w:vertAlign w:val="superscript"/>
        </w:rPr>
        <w:t>th</w:t>
      </w:r>
      <w:r>
        <w:t xml:space="preserve">. Gemma, Rachael, Nikki and Laura can help. Need to decide on prizes depending on numbers, chase up event on Facebook and posters up at school. Gemma to buy the drinks. Bingo machine being borrowed from the bowling club. </w:t>
      </w:r>
    </w:p>
    <w:p w14:paraId="25C02003" w14:textId="627DAB3B" w:rsidR="00AF3BD4" w:rsidRDefault="0019654B" w:rsidP="00AF3BD4">
      <w:r>
        <w:t>Children’s</w:t>
      </w:r>
      <w:r w:rsidR="00AF3BD4">
        <w:t xml:space="preserve"> bingo evening on the 22</w:t>
      </w:r>
      <w:r w:rsidR="00AF3BD4" w:rsidRPr="00AF3BD4">
        <w:rPr>
          <w:vertAlign w:val="superscript"/>
        </w:rPr>
        <w:t>nd</w:t>
      </w:r>
      <w:r w:rsidR="00AF3BD4">
        <w:t xml:space="preserve"> November. KS1 6-6pm KS2 6-7pm. Donations for the Christmas fayre. Prizes to be organized.</w:t>
      </w:r>
    </w:p>
    <w:p w14:paraId="34B6062D" w14:textId="6B3E6F86" w:rsidR="00AF3BD4" w:rsidRDefault="00AF3BD4" w:rsidP="00AF3BD4">
      <w:r>
        <w:t xml:space="preserve">Christmas fayre tombola/hamper donations. We are not having any </w:t>
      </w:r>
      <w:proofErr w:type="spellStart"/>
      <w:proofErr w:type="gramStart"/>
      <w:r>
        <w:t>non uniform</w:t>
      </w:r>
      <w:proofErr w:type="spellEnd"/>
      <w:proofErr w:type="gramEnd"/>
      <w:r>
        <w:t xml:space="preserve"> days for donations this year so each class will have a box </w:t>
      </w:r>
      <w:r w:rsidR="0019654B">
        <w:t>w</w:t>
      </w:r>
      <w:r>
        <w:t xml:space="preserve">here we can request donations. Each class will have a theme so tins, chocolates, bottles etc. </w:t>
      </w:r>
    </w:p>
    <w:p w14:paraId="2A865659" w14:textId="4C40D73F" w:rsidR="00AF3BD4" w:rsidRDefault="00AF3BD4" w:rsidP="00AF3BD4">
      <w:r>
        <w:t>The BBQ still needs putting together.</w:t>
      </w:r>
    </w:p>
    <w:p w14:paraId="6E8E7096" w14:textId="3880C610" w:rsidR="00AF3BD4" w:rsidRDefault="00AF3BD4" w:rsidP="00AF3BD4">
      <w:r>
        <w:t>Presents room on the 7</w:t>
      </w:r>
      <w:r w:rsidRPr="00AF3BD4">
        <w:rPr>
          <w:vertAlign w:val="superscript"/>
        </w:rPr>
        <w:t>th</w:t>
      </w:r>
      <w:r>
        <w:t xml:space="preserve"> of December, slips to go out tomorrow. Need to check what we have and what else needs buying. </w:t>
      </w:r>
    </w:p>
    <w:p w14:paraId="3F3B33DF" w14:textId="79AFE254" w:rsidR="00AF3BD4" w:rsidRDefault="00AF3BD4" w:rsidP="00AF3BD4">
      <w:r>
        <w:t>Santa breakfast, 14</w:t>
      </w:r>
      <w:r w:rsidRPr="00AF3BD4">
        <w:rPr>
          <w:vertAlign w:val="superscript"/>
        </w:rPr>
        <w:t>th</w:t>
      </w:r>
      <w:r>
        <w:t xml:space="preserve"> December. 07:45 start, 8am breakfast, 8;30am </w:t>
      </w:r>
      <w:r w:rsidR="0019654B">
        <w:t>Santa</w:t>
      </w:r>
      <w:r>
        <w:t xml:space="preserve"> visit. Need to organize gifts</w:t>
      </w:r>
      <w:r w:rsidR="0019654B">
        <w:t xml:space="preserve"> when we have numbers. Letters out tomorrow. Sainsburys, co-op and </w:t>
      </w:r>
      <w:proofErr w:type="spellStart"/>
      <w:r w:rsidR="0019654B">
        <w:t>Lampiers</w:t>
      </w:r>
      <w:proofErr w:type="spellEnd"/>
      <w:r w:rsidR="0019654B">
        <w:t xml:space="preserve"> butchers have kindly offered donations, Nikki to follow up. </w:t>
      </w:r>
    </w:p>
    <w:p w14:paraId="6B8AB031" w14:textId="3C4D2003" w:rsidR="0019654B" w:rsidRDefault="0019654B" w:rsidP="00AF3BD4">
      <w:r>
        <w:t>Christmas fayre, lots of stalls booked. Will need a meeting to organize.</w:t>
      </w:r>
    </w:p>
    <w:p w14:paraId="7252B9EE" w14:textId="77777777" w:rsidR="0019654B" w:rsidRDefault="0019654B" w:rsidP="00AF3BD4"/>
    <w:p w14:paraId="75D1E535" w14:textId="05C85ADE" w:rsidR="0019654B" w:rsidRDefault="0019654B" w:rsidP="00AF3BD4">
      <w:r>
        <w:lastRenderedPageBreak/>
        <w:t xml:space="preserve">Any other business. </w:t>
      </w:r>
    </w:p>
    <w:p w14:paraId="72DD79B5" w14:textId="5087D377" w:rsidR="0019654B" w:rsidRDefault="0019654B" w:rsidP="00AF3BD4">
      <w:r>
        <w:t>Charity status, awaiting bank statement.</w:t>
      </w:r>
    </w:p>
    <w:p w14:paraId="2EE0C6E9" w14:textId="6AB3E402" w:rsidR="0019654B" w:rsidRDefault="0019654B" w:rsidP="00AF3BD4">
      <w:r>
        <w:t xml:space="preserve">Lottery grant, application submitted. </w:t>
      </w:r>
    </w:p>
    <w:p w14:paraId="123F0702" w14:textId="69FF1401" w:rsidR="0019654B" w:rsidRDefault="0019654B" w:rsidP="00AF3BD4">
      <w:r>
        <w:t xml:space="preserve">Library, items should be arriving in about 4 </w:t>
      </w:r>
      <w:proofErr w:type="spellStart"/>
      <w:r>
        <w:t>weeks time</w:t>
      </w:r>
      <w:proofErr w:type="spellEnd"/>
      <w:r>
        <w:t xml:space="preserve">. Help may be needed to put together. </w:t>
      </w:r>
    </w:p>
    <w:p w14:paraId="79AF67DD" w14:textId="550296C3" w:rsidR="0019654B" w:rsidRDefault="0019654B" w:rsidP="00AF3BD4">
      <w:r>
        <w:t xml:space="preserve">Flooring for outdoor area. Quotes ongoing. </w:t>
      </w:r>
    </w:p>
    <w:p w14:paraId="5F5E880F" w14:textId="653395E0" w:rsidR="0019654B" w:rsidRDefault="0019654B" w:rsidP="00AF3BD4">
      <w:r>
        <w:t xml:space="preserve">The parish council have very kindly donated £500 to the fundraising efforts. </w:t>
      </w:r>
    </w:p>
    <w:p w14:paraId="0709A82B" w14:textId="5621D6E8" w:rsidR="0019654B" w:rsidRDefault="0019654B" w:rsidP="00AF3BD4">
      <w:r>
        <w:t xml:space="preserve">Gemma closed the meeting with thanks to those attending. </w:t>
      </w:r>
    </w:p>
    <w:p w14:paraId="6127D79F" w14:textId="77777777" w:rsidR="0019654B" w:rsidRDefault="0019654B" w:rsidP="00AF3BD4"/>
    <w:p w14:paraId="496FA32E" w14:textId="77777777" w:rsidR="00AF3BD4" w:rsidRPr="00AF3BD4" w:rsidRDefault="00AF3BD4" w:rsidP="00AF3BD4"/>
    <w:sectPr w:rsidR="00AF3BD4" w:rsidRPr="00AF3BD4"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C6A9" w14:textId="77777777" w:rsidR="00AF3BD4" w:rsidRDefault="00AF3BD4">
      <w:pPr>
        <w:spacing w:after="0" w:line="240" w:lineRule="auto"/>
      </w:pPr>
      <w:r>
        <w:separator/>
      </w:r>
    </w:p>
  </w:endnote>
  <w:endnote w:type="continuationSeparator" w:id="0">
    <w:p w14:paraId="25A4DA89" w14:textId="77777777" w:rsidR="00AF3BD4" w:rsidRDefault="00AF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003A7C5"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9703" w14:textId="77777777" w:rsidR="00AF3BD4" w:rsidRDefault="00AF3BD4">
      <w:pPr>
        <w:spacing w:after="0" w:line="240" w:lineRule="auto"/>
      </w:pPr>
      <w:r>
        <w:separator/>
      </w:r>
    </w:p>
  </w:footnote>
  <w:footnote w:type="continuationSeparator" w:id="0">
    <w:p w14:paraId="3AD3595E" w14:textId="77777777" w:rsidR="00AF3BD4" w:rsidRDefault="00AF3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4"/>
    <w:rsid w:val="00194DF6"/>
    <w:rsid w:val="0019654B"/>
    <w:rsid w:val="004E1AED"/>
    <w:rsid w:val="005C12A5"/>
    <w:rsid w:val="00A1310C"/>
    <w:rsid w:val="00AF3BD4"/>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5904"/>
  <w15:docId w15:val="{0CCCD7ED-067E-420D-813A-F5D96EB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873beb7-5857-4685-be1f-d57550cc96cc"/>
    <ds:schemaRef ds:uri="http://www.w3.org/XML/1998/namespac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5061A20-7CA1-475D-B352-ECBBB774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17</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Brown</dc:creator>
  <cp:lastModifiedBy>Rachael Brown</cp:lastModifiedBy>
  <cp:revision>1</cp:revision>
  <dcterms:created xsi:type="dcterms:W3CDTF">2018-11-08T13:08:00Z</dcterms:created>
  <dcterms:modified xsi:type="dcterms:W3CDTF">2018-11-08T13:25:00Z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